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AC52E" w14:textId="77777777" w:rsidR="000611C9" w:rsidRPr="005D6407" w:rsidRDefault="00466399">
      <w:pPr>
        <w:spacing w:before="280" w:after="280" w:line="240" w:lineRule="auto"/>
        <w:outlineLvl w:val="2"/>
        <w:rPr>
          <w:rFonts w:ascii="Trebuchet MS" w:hAnsi="Trebuchet MS"/>
          <w:lang w:val="nl-NL"/>
        </w:rPr>
      </w:pPr>
      <w:r w:rsidRPr="005D6407">
        <w:rPr>
          <w:rFonts w:ascii="Trebuchet MS" w:eastAsia="Calibri" w:hAnsi="Trebuchet MS" w:cs="Calibri"/>
          <w:b/>
          <w:bCs/>
          <w:color w:val="000000"/>
          <w:sz w:val="28"/>
          <w:szCs w:val="28"/>
          <w:lang w:val="nl-NL"/>
        </w:rPr>
        <w:t xml:space="preserve">1. </w:t>
      </w:r>
      <w:proofErr w:type="spellStart"/>
      <w:r w:rsidRPr="005D6407">
        <w:rPr>
          <w:rFonts w:ascii="Trebuchet MS" w:eastAsia="Calibri" w:hAnsi="Trebuchet MS" w:cs="Calibri"/>
          <w:b/>
          <w:bCs/>
          <w:color w:val="000000"/>
          <w:sz w:val="28"/>
          <w:szCs w:val="28"/>
          <w:lang w:val="nl-NL"/>
        </w:rPr>
        <w:t>Notice</w:t>
      </w:r>
      <w:proofErr w:type="spellEnd"/>
      <w:r w:rsidRPr="005D6407">
        <w:rPr>
          <w:rFonts w:ascii="Trebuchet MS" w:eastAsia="Calibri" w:hAnsi="Trebuchet MS" w:cs="Calibri"/>
          <w:b/>
          <w:bCs/>
          <w:color w:val="000000"/>
          <w:sz w:val="28"/>
          <w:szCs w:val="28"/>
          <w:lang w:val="nl-NL"/>
        </w:rPr>
        <w:t xml:space="preserve"> &amp; </w:t>
      </w:r>
      <w:proofErr w:type="spellStart"/>
      <w:r w:rsidRPr="005D6407">
        <w:rPr>
          <w:rFonts w:ascii="Trebuchet MS" w:eastAsia="Calibri" w:hAnsi="Trebuchet MS" w:cs="Calibri"/>
          <w:b/>
          <w:bCs/>
          <w:color w:val="000000"/>
          <w:sz w:val="28"/>
          <w:szCs w:val="28"/>
          <w:lang w:val="nl-NL"/>
        </w:rPr>
        <w:t>Takedown</w:t>
      </w:r>
      <w:proofErr w:type="spellEnd"/>
      <w:r w:rsidRPr="005D6407">
        <w:rPr>
          <w:rFonts w:ascii="Trebuchet MS" w:eastAsia="Calibri" w:hAnsi="Trebuchet MS" w:cs="Calibri"/>
          <w:b/>
          <w:bCs/>
          <w:color w:val="000000"/>
          <w:sz w:val="28"/>
          <w:szCs w:val="28"/>
          <w:lang w:val="nl-NL"/>
        </w:rPr>
        <w:t xml:space="preserve"> Formulier</w:t>
      </w:r>
    </w:p>
    <w:p w14:paraId="2E9B3C38" w14:textId="243D0BC5" w:rsidR="000611C9" w:rsidRPr="005D6407" w:rsidRDefault="00466399">
      <w:pPr>
        <w:spacing w:before="240" w:after="240" w:line="240" w:lineRule="auto"/>
        <w:rPr>
          <w:rFonts w:ascii="Trebuchet MS" w:hAnsi="Trebuchet MS"/>
          <w:lang w:val="nl-NL"/>
        </w:rPr>
      </w:pPr>
      <w:r w:rsidRPr="005D6407">
        <w:rPr>
          <w:rFonts w:ascii="Trebuchet MS" w:eastAsia="Calibri" w:hAnsi="Trebuchet MS" w:cs="Calibri"/>
          <w:color w:val="000000"/>
          <w:lang w:val="nl-NL"/>
        </w:rPr>
        <w:t>1.1. Door dit formulier in te vullen en naar ons te versturen, kun je een klacht melden over materiaal of informatie welke op onze of een door ons gehoste website te vinden is.</w:t>
      </w:r>
      <w:r w:rsidRPr="005D6407">
        <w:rPr>
          <w:rFonts w:ascii="Trebuchet MS" w:eastAsia="Calibri" w:hAnsi="Trebuchet MS" w:cs="Calibri"/>
          <w:color w:val="000000"/>
          <w:lang w:val="nl-NL"/>
        </w:rPr>
        <w:br/>
        <w:t>1.2. Wij zullen jouw klacht zo snel mogelijk doch uiterlijk binnen 14 kalenderdagen behandelen, zo nodig in overleg met een adviseur.</w:t>
      </w:r>
      <w:r w:rsidRPr="005D6407">
        <w:rPr>
          <w:rFonts w:ascii="Trebuchet MS" w:eastAsia="Calibri" w:hAnsi="Trebuchet MS" w:cs="Calibri"/>
          <w:color w:val="000000"/>
          <w:lang w:val="nl-NL"/>
        </w:rPr>
        <w:br/>
        <w:t xml:space="preserve">1.3. Indien het gaat om een spoedgeval, zullen wij de klacht </w:t>
      </w:r>
      <w:r w:rsidR="005D6407">
        <w:rPr>
          <w:rFonts w:ascii="Trebuchet MS" w:eastAsia="Calibri" w:hAnsi="Trebuchet MS" w:cs="Calibri"/>
          <w:color w:val="000000"/>
          <w:lang w:val="nl-NL"/>
        </w:rPr>
        <w:t xml:space="preserve">zo spoedig mogelijk </w:t>
      </w:r>
      <w:r w:rsidRPr="005D6407">
        <w:rPr>
          <w:rFonts w:ascii="Trebuchet MS" w:eastAsia="Calibri" w:hAnsi="Trebuchet MS" w:cs="Calibri"/>
          <w:color w:val="000000"/>
          <w:lang w:val="nl-NL"/>
        </w:rPr>
        <w:t>behandelen om verdere schade te voorkomen. Wij besluiten zelf of er sprake is van een spoedmelding.</w:t>
      </w:r>
      <w:r w:rsidRPr="005D6407">
        <w:rPr>
          <w:rFonts w:ascii="Trebuchet MS" w:eastAsia="Calibri" w:hAnsi="Trebuchet MS" w:cs="Calibri"/>
          <w:color w:val="000000"/>
          <w:lang w:val="nl-NL"/>
        </w:rPr>
        <w:br/>
        <w:t>1.4. Wij nemen uitsluitend volledig en naar waarheid ingevulde klachtformulieren in behandeling.</w:t>
      </w:r>
      <w:r w:rsidRPr="005D6407">
        <w:rPr>
          <w:rFonts w:ascii="Trebuchet MS" w:eastAsia="Calibri" w:hAnsi="Trebuchet MS" w:cs="Calibri"/>
          <w:color w:val="000000"/>
          <w:lang w:val="nl-NL"/>
        </w:rPr>
        <w:br/>
        <w:t>1.5. Wij gebruiken jouw persoonsgegevens enkel voor het afhandelen van de klacht en bewaren jouw gegevens enkel voor duur van de afhandeling.</w:t>
      </w:r>
      <w:r w:rsidRPr="005D6407">
        <w:rPr>
          <w:rFonts w:ascii="Trebuchet MS" w:eastAsia="Calibri" w:hAnsi="Trebuchet MS" w:cs="Calibri"/>
          <w:color w:val="000000"/>
          <w:lang w:val="nl-NL"/>
        </w:rPr>
        <w:br/>
      </w:r>
      <w:r w:rsidRPr="005D6407">
        <w:rPr>
          <w:rFonts w:ascii="Arial" w:eastAsia="Calibri" w:hAnsi="Arial" w:cs="Arial"/>
          <w:color w:val="000000"/>
          <w:lang w:val="nl-NL"/>
        </w:rPr>
        <w:t> </w:t>
      </w:r>
      <w:r w:rsidRPr="005D6407">
        <w:rPr>
          <w:rFonts w:ascii="Trebuchet MS" w:eastAsia="Calibri" w:hAnsi="Trebuchet MS" w:cs="Calibri"/>
          <w:color w:val="000000"/>
          <w:lang w:val="nl-NL"/>
        </w:rPr>
        <w:br/>
      </w:r>
      <w:r w:rsidRPr="005D6407">
        <w:rPr>
          <w:rFonts w:ascii="Arial" w:eastAsia="Calibri" w:hAnsi="Arial" w:cs="Arial"/>
          <w:color w:val="000000"/>
          <w:lang w:val="nl-NL"/>
        </w:rPr>
        <w:t> </w:t>
      </w:r>
      <w:r w:rsidRPr="005D6407">
        <w:rPr>
          <w:rFonts w:ascii="Trebuchet MS" w:eastAsia="Calibri" w:hAnsi="Trebuchet MS" w:cs="Calibri"/>
          <w:color w:val="000000"/>
          <w:lang w:val="nl-NL"/>
        </w:rPr>
        <w:t xml:space="preserve"> </w:t>
      </w:r>
      <w:r w:rsidRPr="005D6407">
        <w:rPr>
          <w:rFonts w:ascii="Trebuchet MS" w:eastAsia="Calibri" w:hAnsi="Trebuchet MS" w:cs="Calibri"/>
          <w:b/>
          <w:bCs/>
          <w:color w:val="000000"/>
          <w:lang w:val="nl-NL"/>
        </w:rPr>
        <w:t>Vul de volgende gegevens in:</w:t>
      </w:r>
    </w:p>
    <w:p w14:paraId="14620743" w14:textId="77777777" w:rsidR="000611C9" w:rsidRPr="005D6407" w:rsidRDefault="00466399">
      <w:pPr>
        <w:numPr>
          <w:ilvl w:val="0"/>
          <w:numId w:val="10"/>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Achternaam, voornaam:</w:t>
      </w:r>
    </w:p>
    <w:p w14:paraId="0FBD63CB" w14:textId="77777777" w:rsidR="000611C9" w:rsidRPr="005D6407" w:rsidRDefault="00466399">
      <w:pPr>
        <w:numPr>
          <w:ilvl w:val="0"/>
          <w:numId w:val="10"/>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Adres:</w:t>
      </w:r>
    </w:p>
    <w:p w14:paraId="6FAA1D0A" w14:textId="77777777" w:rsidR="000611C9" w:rsidRPr="005D6407" w:rsidRDefault="00466399">
      <w:pPr>
        <w:numPr>
          <w:ilvl w:val="0"/>
          <w:numId w:val="10"/>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Woonplaats:</w:t>
      </w:r>
    </w:p>
    <w:p w14:paraId="6C28EE9C" w14:textId="77777777" w:rsidR="000611C9" w:rsidRPr="005D6407" w:rsidRDefault="00466399">
      <w:pPr>
        <w:numPr>
          <w:ilvl w:val="0"/>
          <w:numId w:val="10"/>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E-mailadres:</w:t>
      </w:r>
    </w:p>
    <w:p w14:paraId="7956B8C0" w14:textId="77777777" w:rsidR="000611C9" w:rsidRPr="005D6407" w:rsidRDefault="00466399">
      <w:pPr>
        <w:numPr>
          <w:ilvl w:val="0"/>
          <w:numId w:val="10"/>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Telefoonnummer:</w:t>
      </w:r>
    </w:p>
    <w:p w14:paraId="0EFA951D" w14:textId="77777777" w:rsidR="000611C9" w:rsidRPr="005D6407" w:rsidRDefault="00466399">
      <w:pPr>
        <w:numPr>
          <w:ilvl w:val="0"/>
          <w:numId w:val="10"/>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Naam van bedrijf of instantie (indien van toepassing):</w:t>
      </w:r>
    </w:p>
    <w:p w14:paraId="3E373AA6" w14:textId="77777777" w:rsidR="000611C9" w:rsidRPr="005D6407" w:rsidRDefault="00466399">
      <w:pPr>
        <w:numPr>
          <w:ilvl w:val="0"/>
          <w:numId w:val="10"/>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Website waar klacht betrekking op heeft:</w:t>
      </w:r>
    </w:p>
    <w:p w14:paraId="67D1C639" w14:textId="5EADEC17" w:rsidR="000611C9" w:rsidRPr="005D6407" w:rsidRDefault="00466399">
      <w:pPr>
        <w:spacing w:before="240" w:after="240" w:line="240" w:lineRule="auto"/>
        <w:rPr>
          <w:rFonts w:ascii="Trebuchet MS" w:hAnsi="Trebuchet MS"/>
          <w:lang w:val="nl-NL"/>
        </w:rPr>
      </w:pPr>
      <w:r w:rsidRPr="005D6407">
        <w:rPr>
          <w:rFonts w:ascii="Trebuchet MS" w:eastAsia="Calibri" w:hAnsi="Trebuchet MS" w:cs="Calibri"/>
          <w:b/>
          <w:bCs/>
          <w:color w:val="000000"/>
          <w:lang w:val="nl-NL"/>
        </w:rPr>
        <w:t>Ben jij een:</w:t>
      </w:r>
      <w:r w:rsidRPr="005D6407">
        <w:rPr>
          <w:rFonts w:ascii="Trebuchet MS" w:eastAsia="Calibri" w:hAnsi="Trebuchet MS" w:cs="Calibri"/>
          <w:color w:val="000000"/>
          <w:lang w:val="nl-NL"/>
        </w:rPr>
        <w:br/>
        <w:t xml:space="preserve">O </w:t>
      </w:r>
      <w:r w:rsidR="005D6407">
        <w:rPr>
          <w:rFonts w:ascii="Trebuchet MS" w:eastAsia="Calibri" w:hAnsi="Trebuchet MS" w:cs="Calibri"/>
          <w:color w:val="000000"/>
          <w:lang w:val="nl-NL"/>
        </w:rPr>
        <w:t>G</w:t>
      </w:r>
      <w:r w:rsidRPr="005D6407">
        <w:rPr>
          <w:rFonts w:ascii="Trebuchet MS" w:eastAsia="Calibri" w:hAnsi="Trebuchet MS" w:cs="Calibri"/>
          <w:color w:val="000000"/>
          <w:lang w:val="nl-NL"/>
        </w:rPr>
        <w:t>ebruiker van een door ons gehoste website</w:t>
      </w:r>
      <w:r w:rsidRPr="005D6407">
        <w:rPr>
          <w:rFonts w:ascii="Trebuchet MS" w:eastAsia="Calibri" w:hAnsi="Trebuchet MS" w:cs="Calibri"/>
          <w:color w:val="000000"/>
          <w:lang w:val="nl-NL"/>
        </w:rPr>
        <w:br/>
        <w:t xml:space="preserve">O Ouder van </w:t>
      </w:r>
      <w:r w:rsidR="005D6407">
        <w:rPr>
          <w:rFonts w:ascii="Trebuchet MS" w:eastAsia="Calibri" w:hAnsi="Trebuchet MS" w:cs="Calibri"/>
          <w:color w:val="000000"/>
          <w:lang w:val="nl-NL"/>
        </w:rPr>
        <w:t xml:space="preserve">een </w:t>
      </w:r>
      <w:r w:rsidRPr="005D6407">
        <w:rPr>
          <w:rFonts w:ascii="Trebuchet MS" w:eastAsia="Calibri" w:hAnsi="Trebuchet MS" w:cs="Calibri"/>
          <w:color w:val="000000"/>
          <w:lang w:val="nl-NL"/>
        </w:rPr>
        <w:t>gebruiker onder de 16 jaar van een door ons gehoste website</w:t>
      </w:r>
      <w:r w:rsidRPr="005D6407">
        <w:rPr>
          <w:rFonts w:ascii="Trebuchet MS" w:eastAsia="Calibri" w:hAnsi="Trebuchet MS" w:cs="Calibri"/>
          <w:color w:val="000000"/>
          <w:lang w:val="nl-NL"/>
        </w:rPr>
        <w:br/>
        <w:t xml:space="preserve">O </w:t>
      </w:r>
      <w:r w:rsidR="005D6407">
        <w:rPr>
          <w:rFonts w:ascii="Trebuchet MS" w:eastAsia="Calibri" w:hAnsi="Trebuchet MS" w:cs="Calibri"/>
          <w:color w:val="000000"/>
          <w:lang w:val="nl-NL"/>
        </w:rPr>
        <w:t>R</w:t>
      </w:r>
      <w:r w:rsidRPr="005D6407">
        <w:rPr>
          <w:rFonts w:ascii="Trebuchet MS" w:eastAsia="Calibri" w:hAnsi="Trebuchet MS" w:cs="Calibri"/>
          <w:color w:val="000000"/>
          <w:lang w:val="nl-NL"/>
        </w:rPr>
        <w:t>echthebbende van auteursrechtelijk beschermd werk wat gepubliceerd is op een door ons gehoste website</w:t>
      </w:r>
      <w:r w:rsidRPr="005D6407">
        <w:rPr>
          <w:rFonts w:ascii="Trebuchet MS" w:eastAsia="Calibri" w:hAnsi="Trebuchet MS" w:cs="Calibri"/>
          <w:color w:val="000000"/>
          <w:lang w:val="nl-NL"/>
        </w:rPr>
        <w:br/>
        <w:t xml:space="preserve">O </w:t>
      </w:r>
      <w:r w:rsidR="005D6407">
        <w:rPr>
          <w:rFonts w:ascii="Trebuchet MS" w:eastAsia="Calibri" w:hAnsi="Trebuchet MS" w:cs="Calibri"/>
          <w:color w:val="000000"/>
          <w:lang w:val="nl-NL"/>
        </w:rPr>
        <w:t>R</w:t>
      </w:r>
      <w:r w:rsidRPr="005D6407">
        <w:rPr>
          <w:rFonts w:ascii="Trebuchet MS" w:eastAsia="Calibri" w:hAnsi="Trebuchet MS" w:cs="Calibri"/>
          <w:color w:val="000000"/>
          <w:lang w:val="nl-NL"/>
        </w:rPr>
        <w:t>echthebbende van gepubliceerd merk (bewijs registratienummer) wat gepubliceerd is op een door ons gehoste website</w:t>
      </w:r>
      <w:r w:rsidRPr="005D6407">
        <w:rPr>
          <w:rFonts w:ascii="Trebuchet MS" w:eastAsia="Calibri" w:hAnsi="Trebuchet MS" w:cs="Calibri"/>
          <w:color w:val="000000"/>
          <w:lang w:val="nl-NL"/>
        </w:rPr>
        <w:br/>
        <w:t>O Anders, namelijk:</w:t>
      </w:r>
    </w:p>
    <w:p w14:paraId="75AE6354" w14:textId="77777777" w:rsidR="000611C9" w:rsidRPr="005D6407" w:rsidRDefault="00466399">
      <w:pPr>
        <w:spacing w:before="240" w:after="240" w:line="240" w:lineRule="auto"/>
        <w:rPr>
          <w:rFonts w:ascii="Trebuchet MS" w:hAnsi="Trebuchet MS"/>
          <w:lang w:val="nl-NL"/>
        </w:rPr>
      </w:pPr>
      <w:r w:rsidRPr="005D6407">
        <w:rPr>
          <w:rFonts w:ascii="Trebuchet MS" w:eastAsia="Calibri" w:hAnsi="Trebuchet MS" w:cs="Calibri"/>
          <w:b/>
          <w:bCs/>
          <w:color w:val="000000"/>
          <w:lang w:val="nl-NL"/>
        </w:rPr>
        <w:t>Bewijs:</w:t>
      </w:r>
      <w:r w:rsidRPr="005D6407">
        <w:rPr>
          <w:rFonts w:ascii="Trebuchet MS" w:eastAsia="Calibri" w:hAnsi="Trebuchet MS" w:cs="Calibri"/>
          <w:color w:val="000000"/>
          <w:lang w:val="nl-NL"/>
        </w:rPr>
        <w:br/>
        <w:t>Lever bij u klacht altijd zo veel mogelijk bewijsmiddelen mee zoals:</w:t>
      </w:r>
    </w:p>
    <w:p w14:paraId="3E257990" w14:textId="77777777" w:rsidR="000611C9" w:rsidRPr="005D6407" w:rsidRDefault="00466399">
      <w:pPr>
        <w:numPr>
          <w:ilvl w:val="0"/>
          <w:numId w:val="1"/>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URL</w:t>
      </w:r>
    </w:p>
    <w:p w14:paraId="3EB56074" w14:textId="77777777" w:rsidR="000611C9" w:rsidRPr="005D6407" w:rsidRDefault="00466399">
      <w:pPr>
        <w:numPr>
          <w:ilvl w:val="0"/>
          <w:numId w:val="1"/>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Andere omschrijving van het materiaal waarover wordt geklaagd</w:t>
      </w:r>
    </w:p>
    <w:p w14:paraId="4F42257F" w14:textId="77777777" w:rsidR="000611C9" w:rsidRPr="005D6407" w:rsidRDefault="00466399">
      <w:pPr>
        <w:numPr>
          <w:ilvl w:val="0"/>
          <w:numId w:val="1"/>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 xml:space="preserve">Indien van toepassing naam/alias/gebruikersnaam van </w:t>
      </w:r>
      <w:proofErr w:type="spellStart"/>
      <w:r w:rsidRPr="005D6407">
        <w:rPr>
          <w:rFonts w:ascii="Trebuchet MS" w:eastAsia="Calibri" w:hAnsi="Trebuchet MS" w:cs="Calibri"/>
          <w:color w:val="000000"/>
          <w:lang w:val="nl-NL"/>
        </w:rPr>
        <w:t>plaatser</w:t>
      </w:r>
      <w:proofErr w:type="spellEnd"/>
    </w:p>
    <w:p w14:paraId="37A54D6F" w14:textId="77777777" w:rsidR="000611C9" w:rsidRPr="005D6407" w:rsidRDefault="00466399">
      <w:pPr>
        <w:numPr>
          <w:ilvl w:val="0"/>
          <w:numId w:val="1"/>
        </w:numPr>
        <w:spacing w:after="0" w:line="240" w:lineRule="auto"/>
        <w:rPr>
          <w:rFonts w:ascii="Trebuchet MS" w:eastAsia="Calibri" w:hAnsi="Trebuchet MS" w:cs="Calibri"/>
          <w:color w:val="000000"/>
          <w:lang w:val="nl-NL"/>
        </w:rPr>
      </w:pPr>
      <w:r w:rsidRPr="005D6407">
        <w:rPr>
          <w:rFonts w:ascii="Trebuchet MS" w:eastAsia="Calibri" w:hAnsi="Trebuchet MS" w:cs="Calibri"/>
          <w:color w:val="000000"/>
          <w:lang w:val="nl-NL"/>
        </w:rPr>
        <w:t>Screenshot</w:t>
      </w:r>
    </w:p>
    <w:p w14:paraId="5B985C10" w14:textId="77777777" w:rsidR="000611C9" w:rsidRPr="005D6407" w:rsidRDefault="00466399">
      <w:pPr>
        <w:spacing w:before="240" w:after="240" w:line="240" w:lineRule="auto"/>
        <w:rPr>
          <w:rFonts w:ascii="Trebuchet MS" w:hAnsi="Trebuchet MS"/>
          <w:lang w:val="nl-NL"/>
        </w:rPr>
      </w:pPr>
      <w:r w:rsidRPr="005D6407">
        <w:rPr>
          <w:rFonts w:ascii="Trebuchet MS" w:eastAsia="Calibri" w:hAnsi="Trebuchet MS" w:cs="Calibri"/>
          <w:b/>
          <w:bCs/>
          <w:color w:val="000000"/>
          <w:lang w:val="nl-NL"/>
        </w:rPr>
        <w:t>Wat is de eis?</w:t>
      </w:r>
      <w:r w:rsidRPr="005D6407">
        <w:rPr>
          <w:rFonts w:ascii="Trebuchet MS" w:eastAsia="Calibri" w:hAnsi="Trebuchet MS" w:cs="Calibri"/>
          <w:color w:val="000000"/>
          <w:lang w:val="nl-NL"/>
        </w:rPr>
        <w:br/>
        <w:t>O Weghalen/blokkeren van het materiaal</w:t>
      </w:r>
      <w:r w:rsidRPr="005D6407">
        <w:rPr>
          <w:rFonts w:ascii="Trebuchet MS" w:eastAsia="Calibri" w:hAnsi="Trebuchet MS" w:cs="Calibri"/>
          <w:color w:val="000000"/>
          <w:lang w:val="nl-NL"/>
        </w:rPr>
        <w:br/>
        <w:t>O Afgifte NAW gegevens websitehouder</w:t>
      </w:r>
      <w:r w:rsidRPr="005D6407">
        <w:rPr>
          <w:rFonts w:ascii="Trebuchet MS" w:eastAsia="Calibri" w:hAnsi="Trebuchet MS" w:cs="Calibri"/>
          <w:color w:val="000000"/>
          <w:lang w:val="nl-NL"/>
        </w:rPr>
        <w:br/>
        <w:t>O Reactie geven naar aanleiding van de publicatie op de Website</w:t>
      </w:r>
      <w:r w:rsidRPr="005D6407">
        <w:rPr>
          <w:rFonts w:ascii="Trebuchet MS" w:eastAsia="Calibri" w:hAnsi="Trebuchet MS" w:cs="Calibri"/>
          <w:color w:val="000000"/>
          <w:lang w:val="nl-NL"/>
        </w:rPr>
        <w:br/>
        <w:t>O Anders, namelijk:</w:t>
      </w:r>
    </w:p>
    <w:p w14:paraId="7F10A940" w14:textId="77777777" w:rsidR="000611C9" w:rsidRPr="005D6407" w:rsidRDefault="00466399">
      <w:pPr>
        <w:spacing w:before="240" w:after="240" w:line="240" w:lineRule="auto"/>
        <w:rPr>
          <w:rFonts w:ascii="Trebuchet MS" w:hAnsi="Trebuchet MS"/>
          <w:lang w:val="nl-NL"/>
        </w:rPr>
      </w:pPr>
      <w:r w:rsidRPr="005D6407">
        <w:rPr>
          <w:rFonts w:ascii="Trebuchet MS" w:eastAsia="Calibri" w:hAnsi="Trebuchet MS" w:cs="Calibri"/>
          <w:b/>
          <w:bCs/>
          <w:color w:val="000000"/>
          <w:lang w:val="nl-NL"/>
        </w:rPr>
        <w:t>Wat is de grond van de klacht:</w:t>
      </w:r>
      <w:r w:rsidRPr="005D6407">
        <w:rPr>
          <w:rFonts w:ascii="Trebuchet MS" w:eastAsia="Calibri" w:hAnsi="Trebuchet MS" w:cs="Calibri"/>
          <w:color w:val="000000"/>
          <w:lang w:val="nl-NL"/>
        </w:rPr>
        <w:br/>
        <w:t>O Inbreuk op auteursrecht, merkrecht, handelsnaamrecht of ander recht van melder</w:t>
      </w:r>
      <w:r w:rsidRPr="005D6407">
        <w:rPr>
          <w:rFonts w:ascii="Trebuchet MS" w:eastAsia="Calibri" w:hAnsi="Trebuchet MS" w:cs="Calibri"/>
          <w:color w:val="000000"/>
          <w:lang w:val="nl-NL"/>
        </w:rPr>
        <w:br/>
        <w:t xml:space="preserve">O Racistische, </w:t>
      </w:r>
      <w:proofErr w:type="spellStart"/>
      <w:r w:rsidRPr="005D6407">
        <w:rPr>
          <w:rFonts w:ascii="Trebuchet MS" w:eastAsia="Calibri" w:hAnsi="Trebuchet MS" w:cs="Calibri"/>
          <w:color w:val="000000"/>
          <w:lang w:val="nl-NL"/>
        </w:rPr>
        <w:t>haatzaaiende</w:t>
      </w:r>
      <w:proofErr w:type="spellEnd"/>
      <w:r w:rsidRPr="005D6407">
        <w:rPr>
          <w:rFonts w:ascii="Trebuchet MS" w:eastAsia="Calibri" w:hAnsi="Trebuchet MS" w:cs="Calibri"/>
          <w:color w:val="000000"/>
          <w:lang w:val="nl-NL"/>
        </w:rPr>
        <w:t xml:space="preserve"> of discriminerende uitlating</w:t>
      </w:r>
      <w:r w:rsidRPr="005D6407">
        <w:rPr>
          <w:rFonts w:ascii="Trebuchet MS" w:eastAsia="Calibri" w:hAnsi="Trebuchet MS" w:cs="Calibri"/>
          <w:color w:val="000000"/>
          <w:lang w:val="nl-NL"/>
        </w:rPr>
        <w:br/>
        <w:t>O Smaad, laster, belediging of bedreiging richting de melder</w:t>
      </w:r>
      <w:r w:rsidRPr="005D6407">
        <w:rPr>
          <w:rFonts w:ascii="Trebuchet MS" w:eastAsia="Calibri" w:hAnsi="Trebuchet MS" w:cs="Calibri"/>
          <w:color w:val="000000"/>
          <w:lang w:val="nl-NL"/>
        </w:rPr>
        <w:br/>
        <w:t xml:space="preserve">O Schending van privacy of portretrecht van de melder (incl. </w:t>
      </w:r>
      <w:proofErr w:type="spellStart"/>
      <w:r w:rsidRPr="005D6407">
        <w:rPr>
          <w:rFonts w:ascii="Trebuchet MS" w:eastAsia="Calibri" w:hAnsi="Trebuchet MS" w:cs="Calibri"/>
          <w:color w:val="000000"/>
          <w:lang w:val="nl-NL"/>
        </w:rPr>
        <w:t>stalking</w:t>
      </w:r>
      <w:proofErr w:type="spellEnd"/>
      <w:r w:rsidRPr="005D6407">
        <w:rPr>
          <w:rFonts w:ascii="Trebuchet MS" w:eastAsia="Calibri" w:hAnsi="Trebuchet MS" w:cs="Calibri"/>
          <w:color w:val="000000"/>
          <w:lang w:val="nl-NL"/>
        </w:rPr>
        <w:t>)</w:t>
      </w:r>
      <w:r w:rsidRPr="005D6407">
        <w:rPr>
          <w:rFonts w:ascii="Trebuchet MS" w:eastAsia="Calibri" w:hAnsi="Trebuchet MS" w:cs="Calibri"/>
          <w:color w:val="000000"/>
          <w:lang w:val="nl-NL"/>
        </w:rPr>
        <w:br/>
      </w:r>
      <w:r w:rsidRPr="005D6407">
        <w:rPr>
          <w:rFonts w:ascii="Trebuchet MS" w:eastAsia="Calibri" w:hAnsi="Trebuchet MS" w:cs="Calibri"/>
          <w:color w:val="000000"/>
          <w:lang w:val="nl-NL"/>
        </w:rPr>
        <w:lastRenderedPageBreak/>
        <w:t>O Kinderporno of andere illegale pornografische publicatie</w:t>
      </w:r>
      <w:r w:rsidRPr="005D6407">
        <w:rPr>
          <w:rFonts w:ascii="Trebuchet MS" w:eastAsia="Calibri" w:hAnsi="Trebuchet MS" w:cs="Calibri"/>
          <w:color w:val="000000"/>
          <w:lang w:val="nl-NL"/>
        </w:rPr>
        <w:br/>
        <w:t>O Pornografische of anderszins seksueel getinte afbeelding of tekst</w:t>
      </w:r>
      <w:r w:rsidRPr="005D6407">
        <w:rPr>
          <w:rFonts w:ascii="Trebuchet MS" w:eastAsia="Calibri" w:hAnsi="Trebuchet MS" w:cs="Calibri"/>
          <w:color w:val="000000"/>
          <w:lang w:val="nl-NL"/>
        </w:rPr>
        <w:br/>
        <w:t>O Computercriminaliteit (hacken, virussen, etc.)</w:t>
      </w:r>
      <w:r w:rsidRPr="005D6407">
        <w:rPr>
          <w:rFonts w:ascii="Trebuchet MS" w:eastAsia="Calibri" w:hAnsi="Trebuchet MS" w:cs="Calibri"/>
          <w:color w:val="000000"/>
          <w:lang w:val="nl-NL"/>
        </w:rPr>
        <w:br/>
        <w:t>O Het publiceren van uw persoonsgegevens zonder uw toestemming</w:t>
      </w:r>
      <w:r w:rsidRPr="005D6407">
        <w:rPr>
          <w:rFonts w:ascii="Trebuchet MS" w:eastAsia="Calibri" w:hAnsi="Trebuchet MS" w:cs="Calibri"/>
          <w:color w:val="000000"/>
          <w:lang w:val="nl-NL"/>
        </w:rPr>
        <w:br/>
        <w:t>O Anders, namelijk:</w:t>
      </w:r>
      <w:r w:rsidRPr="005D6407">
        <w:rPr>
          <w:rFonts w:ascii="Trebuchet MS" w:eastAsia="Calibri" w:hAnsi="Trebuchet MS" w:cs="Calibri"/>
          <w:color w:val="000000"/>
          <w:lang w:val="nl-NL"/>
        </w:rPr>
        <w:br/>
      </w:r>
      <w:r w:rsidRPr="005D6407">
        <w:rPr>
          <w:rFonts w:ascii="Arial" w:eastAsia="Calibri" w:hAnsi="Arial" w:cs="Arial"/>
          <w:color w:val="000000"/>
          <w:lang w:val="nl-NL"/>
        </w:rPr>
        <w:t> </w:t>
      </w:r>
      <w:r w:rsidRPr="005D6407">
        <w:rPr>
          <w:rFonts w:ascii="Trebuchet MS" w:eastAsia="Calibri" w:hAnsi="Trebuchet MS" w:cs="Calibri"/>
          <w:b/>
          <w:bCs/>
          <w:color w:val="000000"/>
          <w:lang w:val="nl-NL"/>
        </w:rPr>
        <w:br/>
        <w:t>Toelichting op de melding (vrije tekst):</w:t>
      </w:r>
      <w:r w:rsidRPr="005D6407">
        <w:rPr>
          <w:rFonts w:ascii="Trebuchet MS" w:eastAsia="Calibri" w:hAnsi="Trebuchet MS" w:cs="Calibri"/>
          <w:color w:val="000000"/>
          <w:lang w:val="nl-NL"/>
        </w:rPr>
        <w:br/>
      </w:r>
      <w:r w:rsidRPr="005D6407">
        <w:rPr>
          <w:rFonts w:ascii="Arial" w:eastAsia="Calibri" w:hAnsi="Arial" w:cs="Arial"/>
          <w:color w:val="000000"/>
          <w:lang w:val="nl-NL"/>
        </w:rPr>
        <w:t> </w:t>
      </w:r>
      <w:r w:rsidRPr="005D6407">
        <w:rPr>
          <w:rFonts w:ascii="Trebuchet MS" w:eastAsia="Calibri" w:hAnsi="Trebuchet MS" w:cs="Calibri"/>
          <w:color w:val="000000"/>
          <w:lang w:val="nl-NL"/>
        </w:rPr>
        <w:br/>
      </w:r>
      <w:r w:rsidRPr="005D6407">
        <w:rPr>
          <w:rFonts w:ascii="Arial" w:eastAsia="Calibri" w:hAnsi="Arial" w:cs="Arial"/>
          <w:color w:val="000000"/>
          <w:lang w:val="nl-NL"/>
        </w:rPr>
        <w:t> </w:t>
      </w:r>
    </w:p>
    <w:p w14:paraId="3D39FB7B" w14:textId="77777777" w:rsidR="000611C9" w:rsidRPr="005D6407" w:rsidRDefault="00466399">
      <w:pPr>
        <w:spacing w:before="240" w:after="240" w:line="240" w:lineRule="auto"/>
        <w:rPr>
          <w:rFonts w:ascii="Trebuchet MS" w:hAnsi="Trebuchet MS"/>
          <w:lang w:val="nl-NL"/>
        </w:rPr>
      </w:pPr>
      <w:r w:rsidRPr="005D6407">
        <w:rPr>
          <w:rFonts w:ascii="Trebuchet MS" w:eastAsia="Calibri" w:hAnsi="Trebuchet MS" w:cs="Calibri"/>
          <w:b/>
          <w:bCs/>
          <w:color w:val="000000"/>
          <w:lang w:val="nl-NL"/>
        </w:rPr>
        <w:t>Indien de melding een inbreuk op een recht betreft:</w:t>
      </w:r>
      <w:r w:rsidRPr="005D6407">
        <w:rPr>
          <w:rFonts w:ascii="Trebuchet MS" w:eastAsia="Calibri" w:hAnsi="Trebuchet MS" w:cs="Calibri"/>
          <w:color w:val="000000"/>
          <w:lang w:val="nl-NL"/>
        </w:rPr>
        <w:br/>
        <w:t>Verklaar je dat jij rechthebbende bent van het recht waarop een inbreuk is gepleegd dan wel gerechtigd bent om namens de rechthebbende op te treden.</w:t>
      </w:r>
    </w:p>
    <w:p w14:paraId="747161A4" w14:textId="30E0ABFF" w:rsidR="000611C9" w:rsidRPr="005D6407" w:rsidRDefault="00466399">
      <w:pPr>
        <w:spacing w:before="240" w:after="240" w:line="240" w:lineRule="auto"/>
        <w:rPr>
          <w:rFonts w:ascii="Trebuchet MS" w:hAnsi="Trebuchet MS"/>
          <w:lang w:val="nl-NL"/>
        </w:rPr>
      </w:pPr>
      <w:r w:rsidRPr="005D6407">
        <w:rPr>
          <w:rFonts w:ascii="Trebuchet MS" w:eastAsia="Calibri" w:hAnsi="Trebuchet MS" w:cs="Calibri"/>
          <w:color w:val="000000"/>
          <w:lang w:val="nl-NL"/>
        </w:rPr>
        <w:t>Is geprobeerd de website zelf te benaderen?</w:t>
      </w:r>
      <w:r w:rsidRPr="005D6407">
        <w:rPr>
          <w:rFonts w:ascii="Trebuchet MS" w:eastAsia="Calibri" w:hAnsi="Trebuchet MS" w:cs="Calibri"/>
          <w:color w:val="000000"/>
          <w:lang w:val="nl-NL"/>
        </w:rPr>
        <w:br/>
        <w:t>Zo ja; welke reden gaf deze om zelf niet in te grijpen?</w:t>
      </w:r>
      <w:r w:rsidRPr="005D6407">
        <w:rPr>
          <w:rFonts w:ascii="Trebuchet MS" w:eastAsia="Calibri" w:hAnsi="Trebuchet MS" w:cs="Calibri"/>
          <w:color w:val="000000"/>
          <w:lang w:val="nl-NL"/>
        </w:rPr>
        <w:br/>
      </w:r>
      <w:r w:rsidRPr="005D6407">
        <w:rPr>
          <w:rFonts w:ascii="Arial" w:eastAsia="Calibri" w:hAnsi="Arial" w:cs="Arial"/>
          <w:color w:val="000000"/>
          <w:lang w:val="nl-NL"/>
        </w:rPr>
        <w:t> </w:t>
      </w:r>
      <w:r w:rsidRPr="005D6407">
        <w:rPr>
          <w:rFonts w:ascii="Trebuchet MS" w:eastAsia="Calibri" w:hAnsi="Trebuchet MS" w:cs="Calibri"/>
          <w:b/>
          <w:bCs/>
          <w:color w:val="000000"/>
          <w:lang w:val="nl-NL"/>
        </w:rPr>
        <w:br/>
        <w:t>Is er sprake van een spoedmelding?</w:t>
      </w:r>
      <w:r w:rsidRPr="005D6407">
        <w:rPr>
          <w:rFonts w:ascii="Trebuchet MS" w:eastAsia="Calibri" w:hAnsi="Trebuchet MS" w:cs="Calibri"/>
          <w:color w:val="000000"/>
          <w:lang w:val="nl-NL"/>
        </w:rPr>
        <w:br/>
        <w:t xml:space="preserve">Er kan alleen sprake zijn van spoed indien de onrechtmatige of ongewenste informatie onmiskenbaar onrechtmatig is en de aanwezigheid van de informatie op de </w:t>
      </w:r>
      <w:r w:rsidR="005D6407">
        <w:rPr>
          <w:rFonts w:ascii="Trebuchet MS" w:eastAsia="Calibri" w:hAnsi="Trebuchet MS" w:cs="Calibri"/>
          <w:color w:val="000000"/>
          <w:lang w:val="nl-NL"/>
        </w:rPr>
        <w:t>w</w:t>
      </w:r>
      <w:r w:rsidRPr="005D6407">
        <w:rPr>
          <w:rFonts w:ascii="Trebuchet MS" w:eastAsia="Calibri" w:hAnsi="Trebuchet MS" w:cs="Calibri"/>
          <w:color w:val="000000"/>
          <w:lang w:val="nl-NL"/>
        </w:rPr>
        <w:t>ebsite directe en grote schade veroorzaakt bij jou. Wij beoordelen jouw motivatie, zo nodig in overleg met onze juridisch adviseurs. Zo ja; motiveer de reden van de spoedmelding:</w:t>
      </w:r>
      <w:r w:rsidRPr="005D6407">
        <w:rPr>
          <w:rFonts w:ascii="Trebuchet MS" w:eastAsia="Calibri" w:hAnsi="Trebuchet MS" w:cs="Calibri"/>
          <w:color w:val="000000"/>
          <w:lang w:val="nl-NL"/>
        </w:rPr>
        <w:br/>
      </w:r>
      <w:r w:rsidRPr="005D6407">
        <w:rPr>
          <w:rFonts w:ascii="Arial" w:eastAsia="Calibri" w:hAnsi="Arial" w:cs="Arial"/>
          <w:color w:val="000000"/>
          <w:lang w:val="nl-NL"/>
        </w:rPr>
        <w:t>  </w:t>
      </w:r>
      <w:r w:rsidRPr="005D6407">
        <w:rPr>
          <w:rFonts w:ascii="Trebuchet MS" w:eastAsia="Calibri" w:hAnsi="Trebuchet MS" w:cs="Calibri"/>
          <w:b/>
          <w:bCs/>
          <w:color w:val="000000"/>
          <w:lang w:val="nl-NL"/>
        </w:rPr>
        <w:br/>
        <w:t>Verklaring:</w:t>
      </w:r>
      <w:r w:rsidRPr="005D6407">
        <w:rPr>
          <w:rFonts w:ascii="Trebuchet MS" w:eastAsia="Calibri" w:hAnsi="Trebuchet MS" w:cs="Calibri"/>
          <w:color w:val="000000"/>
          <w:lang w:val="nl-NL"/>
        </w:rPr>
        <w:br/>
        <w:t>O Ik heb het formulier naar waarheid ingevuld, de verstrekte informatie klopt en ik, de melder zal alle schade vergoeden als blijkt dat ik onjuiste informatie heb verstrekt.</w:t>
      </w:r>
    </w:p>
    <w:sectPr w:rsidR="000611C9" w:rsidRPr="005D6407" w:rsidSect="000F6147">
      <w:headerReference w:type="even" r:id="rId11"/>
      <w:headerReference w:type="default" r:id="rId12"/>
      <w:footerReference w:type="even" r:id="rId13"/>
      <w:footerReference w:type="default" r:id="rId14"/>
      <w:headerReference w:type="first" r:id="rId15"/>
      <w:footerReference w:type="first" r:id="rId1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915F8" w14:textId="77777777" w:rsidR="006E0FDA" w:rsidRDefault="00466399" w:rsidP="006E0FDA">
      <w:pPr>
        <w:spacing w:after="0" w:line="240" w:lineRule="auto"/>
      </w:pPr>
      <w:r>
        <w:separator/>
      </w:r>
    </w:p>
  </w:endnote>
  <w:endnote w:type="continuationSeparator" w:id="0">
    <w:p w14:paraId="5A09630A" w14:textId="77777777" w:rsidR="006E0FDA" w:rsidRDefault="0046639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0778" w14:textId="77777777" w:rsidR="00466399" w:rsidRDefault="004663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1094"/>
      <w:gridCol w:w="7410"/>
    </w:tblGrid>
    <w:tr w:rsidR="000611C9" w14:paraId="13A0174B" w14:textId="77777777">
      <w:tc>
        <w:tcPr>
          <w:tcW w:w="0" w:type="auto"/>
        </w:tcPr>
        <w:p w14:paraId="19E647C5" w14:textId="77777777" w:rsidR="000611C9" w:rsidRDefault="000611C9"/>
      </w:tc>
      <w:tc>
        <w:tcPr>
          <w:tcW w:w="0" w:type="auto"/>
        </w:tcPr>
        <w:sdt>
          <w:sdtPr>
            <w:id w:val="434911924"/>
            <w:docPartObj>
              <w:docPartGallery w:val="Page Numbers (Bottom of Page)"/>
              <w:docPartUnique/>
            </w:docPartObj>
          </w:sdtPr>
          <w:sdtEndPr/>
          <w:sdtContent>
            <w:sdt>
              <w:sdtPr>
                <w:id w:val="328234362"/>
                <w:docPartObj>
                  <w:docPartGallery w:val="Page Numbers (Top of Page)"/>
                  <w:docPartUnique/>
                </w:docPartObj>
              </w:sdtPr>
              <w:sdtEndPr/>
              <w:sdtContent>
                <w:p w14:paraId="325C2264" w14:textId="77777777" w:rsidR="00AB222B" w:rsidRDefault="00466399">
                  <w:pPr>
                    <w:jc w:val="right"/>
                  </w:pPr>
                  <w:proofErr w:type="spellStart"/>
                  <w:r>
                    <w:t>Pagina</w:t>
                  </w:r>
                  <w:proofErr w:type="spellEnd"/>
                  <w:r>
                    <w:t xml:space="preserve"> </w:t>
                  </w:r>
                  <w:r>
                    <w:fldChar w:fldCharType="begin"/>
                  </w:r>
                  <w:r>
                    <w:instrText xml:space="preserve">PAGE </w:instrText>
                  </w:r>
                  <w:r>
                    <w:fldChar w:fldCharType="separate"/>
                  </w:r>
                  <w:r>
                    <w:t>1</w:t>
                  </w:r>
                  <w:r>
                    <w:fldChar w:fldCharType="end"/>
                  </w:r>
                  <w:r>
                    <w:t xml:space="preserve"> van </w:t>
                  </w:r>
                  <w:r>
                    <w:fldChar w:fldCharType="begin"/>
                  </w:r>
                  <w:r>
                    <w:instrText xml:space="preserve">NUMPAGES  </w:instrText>
                  </w:r>
                  <w:r>
                    <w:fldChar w:fldCharType="separate"/>
                  </w:r>
                  <w:r>
                    <w:t>1</w:t>
                  </w:r>
                  <w:r>
                    <w:fldChar w:fldCharType="end"/>
                  </w:r>
                </w:p>
              </w:sdtContent>
            </w:sdt>
          </w:sdtContent>
        </w:sdt>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802B" w14:textId="77777777" w:rsidR="00466399" w:rsidRDefault="004663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28B2A" w14:textId="77777777" w:rsidR="006E0FDA" w:rsidRDefault="00466399" w:rsidP="006E0FDA">
      <w:pPr>
        <w:spacing w:after="0" w:line="240" w:lineRule="auto"/>
      </w:pPr>
      <w:r>
        <w:separator/>
      </w:r>
    </w:p>
  </w:footnote>
  <w:footnote w:type="continuationSeparator" w:id="0">
    <w:p w14:paraId="68E4F921" w14:textId="77777777" w:rsidR="006E0FDA" w:rsidRDefault="00466399"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C89A" w14:textId="77777777" w:rsidR="00466399" w:rsidRDefault="004663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D057" w14:textId="77777777" w:rsidR="00466399" w:rsidRDefault="004663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C9EF" w14:textId="77777777" w:rsidR="00466399" w:rsidRDefault="004663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7AB"/>
    <w:multiLevelType w:val="hybridMultilevel"/>
    <w:tmpl w:val="B0E6D9AA"/>
    <w:lvl w:ilvl="0" w:tplc="26935837">
      <w:start w:val="1"/>
      <w:numFmt w:val="decimal"/>
      <w:lvlText w:val="%1."/>
      <w:lvlJc w:val="left"/>
      <w:pPr>
        <w:ind w:left="720" w:hanging="360"/>
      </w:pPr>
    </w:lvl>
    <w:lvl w:ilvl="1" w:tplc="26935837" w:tentative="1">
      <w:start w:val="1"/>
      <w:numFmt w:val="lowerLetter"/>
      <w:lvlText w:val="%2."/>
      <w:lvlJc w:val="left"/>
      <w:pPr>
        <w:ind w:left="1440" w:hanging="360"/>
      </w:pPr>
    </w:lvl>
    <w:lvl w:ilvl="2" w:tplc="26935837" w:tentative="1">
      <w:start w:val="1"/>
      <w:numFmt w:val="lowerRoman"/>
      <w:lvlText w:val="%3."/>
      <w:lvlJc w:val="right"/>
      <w:pPr>
        <w:ind w:left="2160" w:hanging="180"/>
      </w:pPr>
    </w:lvl>
    <w:lvl w:ilvl="3" w:tplc="26935837" w:tentative="1">
      <w:start w:val="1"/>
      <w:numFmt w:val="decimal"/>
      <w:lvlText w:val="%4."/>
      <w:lvlJc w:val="left"/>
      <w:pPr>
        <w:ind w:left="2880" w:hanging="360"/>
      </w:pPr>
    </w:lvl>
    <w:lvl w:ilvl="4" w:tplc="26935837" w:tentative="1">
      <w:start w:val="1"/>
      <w:numFmt w:val="lowerLetter"/>
      <w:lvlText w:val="%5."/>
      <w:lvlJc w:val="left"/>
      <w:pPr>
        <w:ind w:left="3600" w:hanging="360"/>
      </w:pPr>
    </w:lvl>
    <w:lvl w:ilvl="5" w:tplc="26935837" w:tentative="1">
      <w:start w:val="1"/>
      <w:numFmt w:val="lowerRoman"/>
      <w:lvlText w:val="%6."/>
      <w:lvlJc w:val="right"/>
      <w:pPr>
        <w:ind w:left="4320" w:hanging="180"/>
      </w:pPr>
    </w:lvl>
    <w:lvl w:ilvl="6" w:tplc="26935837" w:tentative="1">
      <w:start w:val="1"/>
      <w:numFmt w:val="decimal"/>
      <w:lvlText w:val="%7."/>
      <w:lvlJc w:val="left"/>
      <w:pPr>
        <w:ind w:left="5040" w:hanging="360"/>
      </w:pPr>
    </w:lvl>
    <w:lvl w:ilvl="7" w:tplc="26935837" w:tentative="1">
      <w:start w:val="1"/>
      <w:numFmt w:val="lowerLetter"/>
      <w:lvlText w:val="%8."/>
      <w:lvlJc w:val="left"/>
      <w:pPr>
        <w:ind w:left="5760" w:hanging="360"/>
      </w:pPr>
    </w:lvl>
    <w:lvl w:ilvl="8" w:tplc="26935837" w:tentative="1">
      <w:start w:val="1"/>
      <w:numFmt w:val="lowerRoman"/>
      <w:lvlText w:val="%9."/>
      <w:lvlJc w:val="right"/>
      <w:pPr>
        <w:ind w:left="6480" w:hanging="180"/>
      </w:pPr>
    </w:lvl>
  </w:abstractNum>
  <w:abstractNum w:abstractNumId="1" w15:restartNumberingAfterBreak="0">
    <w:nsid w:val="12840111"/>
    <w:multiLevelType w:val="hybridMultilevel"/>
    <w:tmpl w:val="3D569F42"/>
    <w:lvl w:ilvl="0" w:tplc="37134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F716CE"/>
    <w:multiLevelType w:val="hybridMultilevel"/>
    <w:tmpl w:val="1CD0A60E"/>
    <w:lvl w:ilvl="0" w:tplc="72692172">
      <w:start w:val="1"/>
      <w:numFmt w:val="decimal"/>
      <w:lvlText w:val="%1."/>
      <w:lvlJc w:val="left"/>
      <w:pPr>
        <w:ind w:left="720" w:hanging="360"/>
      </w:pPr>
    </w:lvl>
    <w:lvl w:ilvl="1" w:tplc="72692172" w:tentative="1">
      <w:start w:val="1"/>
      <w:numFmt w:val="lowerLetter"/>
      <w:lvlText w:val="%2."/>
      <w:lvlJc w:val="left"/>
      <w:pPr>
        <w:ind w:left="1440" w:hanging="360"/>
      </w:pPr>
    </w:lvl>
    <w:lvl w:ilvl="2" w:tplc="72692172" w:tentative="1">
      <w:start w:val="1"/>
      <w:numFmt w:val="lowerRoman"/>
      <w:lvlText w:val="%3."/>
      <w:lvlJc w:val="right"/>
      <w:pPr>
        <w:ind w:left="2160" w:hanging="180"/>
      </w:pPr>
    </w:lvl>
    <w:lvl w:ilvl="3" w:tplc="72692172" w:tentative="1">
      <w:start w:val="1"/>
      <w:numFmt w:val="decimal"/>
      <w:lvlText w:val="%4."/>
      <w:lvlJc w:val="left"/>
      <w:pPr>
        <w:ind w:left="2880" w:hanging="360"/>
      </w:pPr>
    </w:lvl>
    <w:lvl w:ilvl="4" w:tplc="72692172" w:tentative="1">
      <w:start w:val="1"/>
      <w:numFmt w:val="lowerLetter"/>
      <w:lvlText w:val="%5."/>
      <w:lvlJc w:val="left"/>
      <w:pPr>
        <w:ind w:left="3600" w:hanging="360"/>
      </w:pPr>
    </w:lvl>
    <w:lvl w:ilvl="5" w:tplc="72692172" w:tentative="1">
      <w:start w:val="1"/>
      <w:numFmt w:val="lowerRoman"/>
      <w:lvlText w:val="%6."/>
      <w:lvlJc w:val="right"/>
      <w:pPr>
        <w:ind w:left="4320" w:hanging="180"/>
      </w:pPr>
    </w:lvl>
    <w:lvl w:ilvl="6" w:tplc="72692172" w:tentative="1">
      <w:start w:val="1"/>
      <w:numFmt w:val="decimal"/>
      <w:lvlText w:val="%7."/>
      <w:lvlJc w:val="left"/>
      <w:pPr>
        <w:ind w:left="5040" w:hanging="360"/>
      </w:pPr>
    </w:lvl>
    <w:lvl w:ilvl="7" w:tplc="72692172" w:tentative="1">
      <w:start w:val="1"/>
      <w:numFmt w:val="lowerLetter"/>
      <w:lvlText w:val="%8."/>
      <w:lvlJc w:val="left"/>
      <w:pPr>
        <w:ind w:left="5760" w:hanging="360"/>
      </w:pPr>
    </w:lvl>
    <w:lvl w:ilvl="8" w:tplc="72692172"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9"/>
  </w:num>
  <w:num w:numId="4">
    <w:abstractNumId w:val="6"/>
  </w:num>
  <w:num w:numId="5">
    <w:abstractNumId w:val="3"/>
  </w:num>
  <w:num w:numId="6">
    <w:abstractNumId w:val="2"/>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11C9"/>
    <w:rsid w:val="00065F9C"/>
    <w:rsid w:val="000F6147"/>
    <w:rsid w:val="00112029"/>
    <w:rsid w:val="00135412"/>
    <w:rsid w:val="00361FF4"/>
    <w:rsid w:val="003B5299"/>
    <w:rsid w:val="0040324C"/>
    <w:rsid w:val="00466399"/>
    <w:rsid w:val="00493A0C"/>
    <w:rsid w:val="004D6B48"/>
    <w:rsid w:val="00531A4E"/>
    <w:rsid w:val="00535F5A"/>
    <w:rsid w:val="00555F58"/>
    <w:rsid w:val="005D6407"/>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C9593"/>
  <w15:docId w15:val="{79AC1C7A-954F-426D-8197-68D49E20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optekst">
    <w:name w:val="header"/>
    <w:basedOn w:val="Standaard"/>
    <w:link w:val="KoptekstChar"/>
    <w:uiPriority w:val="99"/>
    <w:unhideWhenUsed/>
    <w:rsid w:val="004663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6399"/>
  </w:style>
  <w:style w:type="paragraph" w:styleId="Voettekst">
    <w:name w:val="footer"/>
    <w:basedOn w:val="Standaard"/>
    <w:link w:val="VoettekstChar"/>
    <w:uiPriority w:val="99"/>
    <w:unhideWhenUsed/>
    <w:rsid w:val="004663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F8AAA58538A84D95C197C72385161A" ma:contentTypeVersion="9" ma:contentTypeDescription="Create a new document." ma:contentTypeScope="" ma:versionID="e5644f8d99af7b65bf011ad51ce2ec90">
  <xsd:schema xmlns:xsd="http://www.w3.org/2001/XMLSchema" xmlns:xs="http://www.w3.org/2001/XMLSchema" xmlns:p="http://schemas.microsoft.com/office/2006/metadata/properties" xmlns:ns2="df643671-d26b-4905-a6b1-d5908b12f5ff" xmlns:ns3="b0e150df-f6d3-4a58-b5fe-ab8ff16dce55" targetNamespace="http://schemas.microsoft.com/office/2006/metadata/properties" ma:root="true" ma:fieldsID="ef145bd7e2dcbee81b044f7cdf273e8a" ns2:_="" ns3:_="">
    <xsd:import namespace="df643671-d26b-4905-a6b1-d5908b12f5ff"/>
    <xsd:import namespace="b0e150df-f6d3-4a58-b5fe-ab8ff16dc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43671-d26b-4905-a6b1-d5908b12f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150df-f6d3-4a58-b5fe-ab8ff16dce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7D5DF-B5E8-41CA-9E3D-B2A9582A0885}">
  <ds:schemaRefs>
    <ds:schemaRef ds:uri="http://schemas.openxmlformats.org/officeDocument/2006/bibliography"/>
  </ds:schemaRefs>
</ds:datastoreItem>
</file>

<file path=customXml/itemProps2.xml><?xml version="1.0" encoding="utf-8"?>
<ds:datastoreItem xmlns:ds="http://schemas.openxmlformats.org/officeDocument/2006/customXml" ds:itemID="{79D8E9A0-1104-4F7C-AC8C-5B57B35BD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43671-d26b-4905-a6b1-d5908b12f5ff"/>
    <ds:schemaRef ds:uri="b0e150df-f6d3-4a58-b5fe-ab8ff16dc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9CB8B-25B1-4AF9-9E49-BE1E3E79D4A0}">
  <ds:schemaRefs>
    <ds:schemaRef ds:uri="http://schemas.microsoft.com/sharepoint/v3/contenttype/forms"/>
  </ds:schemaRefs>
</ds:datastoreItem>
</file>

<file path=customXml/itemProps4.xml><?xml version="1.0" encoding="utf-8"?>
<ds:datastoreItem xmlns:ds="http://schemas.openxmlformats.org/officeDocument/2006/customXml" ds:itemID="{81122C06-3AA1-428D-AA08-DA573ABEE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Derk Wever | hallo,</cp:lastModifiedBy>
  <cp:revision>2</cp:revision>
  <dcterms:created xsi:type="dcterms:W3CDTF">2021-02-17T15:01:00Z</dcterms:created>
  <dcterms:modified xsi:type="dcterms:W3CDTF">2021-02-17T15:01:00Z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0x010100CCF8AAA58538A84D95C197C72385161A</vt:lpwstr>
  </property>
  <property fmtid="{D5CDD505-2E9C-101B-9397-08002B2CF9AE}" pid="3" name="MSIP_Label_6424eeca-224e-41cb-9dc1-1988dd13fed4_Enabled">
    <vt:lpwstr>true</vt:lpwstr>
  </property>
  <property fmtid="{D5CDD505-2E9C-101B-9397-08002B2CF9AE}" pid="4" name="MSIP_Label_6424eeca-224e-41cb-9dc1-1988dd13fed4_SetDate">
    <vt:lpwstr>2021-02-16T15:46:35Z</vt:lpwstr>
  </property>
  <property fmtid="{D5CDD505-2E9C-101B-9397-08002B2CF9AE}" pid="5" name="MSIP_Label_6424eeca-224e-41cb-9dc1-1988dd13fed4_Method">
    <vt:lpwstr>Privileged</vt:lpwstr>
  </property>
  <property fmtid="{D5CDD505-2E9C-101B-9397-08002B2CF9AE}" pid="6" name="MSIP_Label_6424eeca-224e-41cb-9dc1-1988dd13fed4_Name">
    <vt:lpwstr>External</vt:lpwstr>
  </property>
  <property fmtid="{D5CDD505-2E9C-101B-9397-08002B2CF9AE}" pid="7" name="MSIP_Label_6424eeca-224e-41cb-9dc1-1988dd13fed4_SiteId">
    <vt:lpwstr>c41d1e99-31eb-4400-9deb-74b87adbf41c</vt:lpwstr>
  </property>
  <property fmtid="{D5CDD505-2E9C-101B-9397-08002B2CF9AE}" pid="8" name="MSIP_Label_6424eeca-224e-41cb-9dc1-1988dd13fed4_ActionId">
    <vt:lpwstr>fd514f8a-c739-4cde-a072-422be257f05d</vt:lpwstr>
  </property>
  <property fmtid="{D5CDD505-2E9C-101B-9397-08002B2CF9AE}" pid="9" name="MSIP_Label_6424eeca-224e-41cb-9dc1-1988dd13fed4_ContentBits">
    <vt:lpwstr>0</vt:lpwstr>
  </property>
</Properties>
</file>